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BD97" w14:textId="77777777" w:rsidR="00F5214E" w:rsidRPr="00F5214E" w:rsidRDefault="00F5214E" w:rsidP="00F5214E">
      <w:pPr>
        <w:spacing w:before="240" w:after="240" w:line="0" w:lineRule="atLeast"/>
        <w:jc w:val="center"/>
        <w:rPr>
          <w:rFonts w:eastAsia="Times New Roman"/>
          <w:b/>
        </w:rPr>
      </w:pPr>
      <w:r w:rsidRPr="00F5214E">
        <w:rPr>
          <w:rFonts w:eastAsia="Times New Roman"/>
          <w:b/>
        </w:rPr>
        <w:t>Deklaracja Członkowska Organizacji Techników Dostępu Linowego</w:t>
      </w:r>
    </w:p>
    <w:p w14:paraId="03C0AE90" w14:textId="77777777" w:rsidR="00F5214E" w:rsidRPr="00F5214E" w:rsidRDefault="00F5214E" w:rsidP="00F5214E">
      <w:pPr>
        <w:spacing w:line="360" w:lineRule="auto"/>
        <w:rPr>
          <w:rFonts w:eastAsia="Times New Roman"/>
        </w:rPr>
      </w:pPr>
      <w:r w:rsidRPr="00F5214E">
        <w:rPr>
          <w:rFonts w:eastAsia="Times New Roman"/>
        </w:rPr>
        <w:t>Proszę o przyjęcie mnie w poczet członków Organizacji Techników Dostępu Linowego w charakterze:</w:t>
      </w:r>
    </w:p>
    <w:p w14:paraId="49722220" w14:textId="77777777" w:rsidR="00F5214E" w:rsidRPr="00F5214E" w:rsidRDefault="00F5214E" w:rsidP="00F5214E">
      <w:pPr>
        <w:numPr>
          <w:ilvl w:val="0"/>
          <w:numId w:val="1"/>
        </w:numPr>
        <w:tabs>
          <w:tab w:val="clear" w:pos="432"/>
          <w:tab w:val="left" w:pos="780"/>
        </w:tabs>
        <w:suppressAutoHyphens w:val="0"/>
        <w:spacing w:line="360" w:lineRule="auto"/>
        <w:ind w:left="426"/>
        <w:rPr>
          <w:rFonts w:eastAsia="Times New Roman"/>
        </w:rPr>
      </w:pPr>
      <w:r w:rsidRPr="00F5214E">
        <w:rPr>
          <w:rFonts w:eastAsia="Times New Roman"/>
        </w:rPr>
        <w:t>członka zwyczajnego - □</w:t>
      </w:r>
    </w:p>
    <w:p w14:paraId="5B07068A" w14:textId="77777777" w:rsidR="00F5214E" w:rsidRDefault="00F5214E" w:rsidP="00F5214E">
      <w:pPr>
        <w:numPr>
          <w:ilvl w:val="0"/>
          <w:numId w:val="1"/>
        </w:numPr>
        <w:tabs>
          <w:tab w:val="clear" w:pos="432"/>
          <w:tab w:val="left" w:pos="780"/>
        </w:tabs>
        <w:suppressAutoHyphens w:val="0"/>
        <w:spacing w:line="360" w:lineRule="auto"/>
        <w:ind w:left="426"/>
        <w:rPr>
          <w:rFonts w:eastAsia="Times New Roman"/>
        </w:rPr>
      </w:pPr>
      <w:r w:rsidRPr="00F5214E">
        <w:rPr>
          <w:rFonts w:eastAsia="Times New Roman"/>
        </w:rPr>
        <w:t>członka wspierającego - □</w:t>
      </w:r>
    </w:p>
    <w:p w14:paraId="77820D8E" w14:textId="77777777" w:rsidR="00F5214E" w:rsidRPr="00F5214E" w:rsidRDefault="00F5214E" w:rsidP="00F5214E">
      <w:pPr>
        <w:tabs>
          <w:tab w:val="left" w:pos="780"/>
        </w:tabs>
        <w:suppressAutoHyphens w:val="0"/>
        <w:spacing w:line="360" w:lineRule="auto"/>
        <w:rPr>
          <w:rFonts w:eastAsia="Times New Roman"/>
        </w:rPr>
      </w:pPr>
    </w:p>
    <w:p w14:paraId="7DA69F71" w14:textId="77777777" w:rsidR="00F5214E" w:rsidRPr="00F5214E" w:rsidRDefault="00F5214E" w:rsidP="00F5214E">
      <w:pPr>
        <w:spacing w:line="360" w:lineRule="auto"/>
        <w:jc w:val="both"/>
        <w:rPr>
          <w:rFonts w:eastAsia="Times New Roman"/>
        </w:rPr>
      </w:pPr>
      <w:r w:rsidRPr="00F5214E">
        <w:rPr>
          <w:rFonts w:eastAsia="Times New Roman"/>
        </w:rPr>
        <w:t>Oświadczam, że znane mi są cele, zadania i działania Stowarzyszenia ujęte w jego statucie. Zobowiązuje się do ich przestrzegania oraz aktywnego uczestnictwa w działalności Stowarzyszenia, regularnego opłacania składek i sumiennego wypełniania uchwał Władz, a nadto strzec godności Członka Organizacji Techników Dostępu Linowego.</w:t>
      </w:r>
    </w:p>
    <w:p w14:paraId="7C3FA5BD" w14:textId="77777777" w:rsidR="00F5214E" w:rsidRPr="00F5214E" w:rsidRDefault="00F5214E" w:rsidP="00F5214E">
      <w:pPr>
        <w:spacing w:line="360" w:lineRule="auto"/>
        <w:rPr>
          <w:rFonts w:eastAsia="Times New Roman"/>
        </w:rPr>
      </w:pPr>
    </w:p>
    <w:p w14:paraId="30C62EE2" w14:textId="028122DD" w:rsidR="00F5214E" w:rsidRDefault="00F5214E" w:rsidP="00F5214E">
      <w:pPr>
        <w:spacing w:line="360" w:lineRule="auto"/>
        <w:jc w:val="both"/>
        <w:rPr>
          <w:rFonts w:eastAsia="Times New Roman"/>
        </w:rPr>
      </w:pPr>
      <w:r w:rsidRPr="00F5214E">
        <w:rPr>
          <w:rFonts w:eastAsia="Times New Roman"/>
        </w:rPr>
        <w:t xml:space="preserve">Jednocześnie wyrażam zgodę na przechowywanie i przetwarzanie moich danych osobowych przez Organizacji Techników Dostępu Linowego zgodnie z ustawą z dnia 10 maja 2018 roku o ochronie danych osobowych </w:t>
      </w:r>
      <w:r>
        <w:rPr>
          <w:rFonts w:eastAsia="Times New Roman"/>
        </w:rPr>
        <w:t>(</w:t>
      </w:r>
      <w:r w:rsidRPr="00F5214E">
        <w:rPr>
          <w:rFonts w:eastAsia="Times New Roman"/>
        </w:rPr>
        <w:t>Dz.U. z 2018 r. poz. 1000</w:t>
      </w:r>
      <w:r>
        <w:rPr>
          <w:rFonts w:eastAsia="Times New Roman"/>
        </w:rPr>
        <w:t>)</w:t>
      </w:r>
      <w:r w:rsidRPr="00F5214E">
        <w:rPr>
          <w:rFonts w:eastAsia="Times New Roman"/>
        </w:rPr>
        <w:t xml:space="preserve"> w celach związanych z działalnością statutową Stowarzyszenia. Przysługuje mi prawo wglądu w te dane, ich poprawianie lub uzupełnianie.</w:t>
      </w:r>
    </w:p>
    <w:p w14:paraId="153AC109" w14:textId="77777777" w:rsidR="00F5214E" w:rsidRPr="00F5214E" w:rsidRDefault="00F5214E" w:rsidP="00F5214E">
      <w:pPr>
        <w:spacing w:line="360" w:lineRule="auto"/>
        <w:jc w:val="both"/>
        <w:rPr>
          <w:rFonts w:eastAsia="Times New Roman"/>
        </w:rPr>
      </w:pPr>
    </w:p>
    <w:p w14:paraId="0DD8507D" w14:textId="175397FF" w:rsidR="00F5214E" w:rsidRPr="00F5214E" w:rsidRDefault="00F5214E" w:rsidP="00F5214E">
      <w:pPr>
        <w:tabs>
          <w:tab w:val="left" w:pos="7060"/>
        </w:tabs>
        <w:rPr>
          <w:rFonts w:eastAsia="Times New Roman"/>
        </w:rPr>
      </w:pPr>
      <w:r w:rsidRPr="00F5214E">
        <w:rPr>
          <w:rFonts w:eastAsia="Times New Roman"/>
        </w:rPr>
        <w:t>……………………, dn. ……………………</w:t>
      </w:r>
      <w:r>
        <w:rPr>
          <w:rFonts w:eastAsia="Times New Roman"/>
        </w:rPr>
        <w:t xml:space="preserve">                                       </w:t>
      </w:r>
      <w:r w:rsidRPr="00F5214E">
        <w:rPr>
          <w:rFonts w:eastAsia="Times New Roman"/>
        </w:rPr>
        <w:t>…………………………</w:t>
      </w:r>
    </w:p>
    <w:p w14:paraId="3E948F38" w14:textId="32031EF0" w:rsidR="00F5214E" w:rsidRDefault="00F5214E" w:rsidP="00F5214E">
      <w:pPr>
        <w:ind w:left="6662"/>
        <w:jc w:val="center"/>
        <w:rPr>
          <w:rFonts w:eastAsia="Times New Roman"/>
        </w:rPr>
      </w:pPr>
      <w:r w:rsidRPr="00F5214E">
        <w:rPr>
          <w:rFonts w:eastAsia="Times New Roman"/>
          <w:sz w:val="20"/>
          <w:szCs w:val="20"/>
        </w:rPr>
        <w:t>P</w:t>
      </w:r>
      <w:r w:rsidRPr="00F5214E">
        <w:rPr>
          <w:rFonts w:eastAsia="Times New Roman"/>
          <w:sz w:val="20"/>
          <w:szCs w:val="20"/>
        </w:rPr>
        <w:t>odpis</w:t>
      </w:r>
    </w:p>
    <w:p w14:paraId="7B4A7B7C" w14:textId="77777777" w:rsidR="00F5214E" w:rsidRPr="00F5214E" w:rsidRDefault="00F5214E" w:rsidP="00F5214E">
      <w:pPr>
        <w:ind w:left="6662"/>
        <w:jc w:val="center"/>
        <w:rPr>
          <w:rFonts w:eastAsia="Times New Roman"/>
        </w:rPr>
      </w:pPr>
    </w:p>
    <w:p w14:paraId="2A0D0B65" w14:textId="77777777" w:rsidR="00F5214E" w:rsidRDefault="00F5214E" w:rsidP="00F5214E">
      <w:pPr>
        <w:spacing w:line="360" w:lineRule="auto"/>
        <w:rPr>
          <w:rFonts w:eastAsia="Times New Roman"/>
        </w:rPr>
      </w:pPr>
    </w:p>
    <w:p w14:paraId="1A4A5A3D" w14:textId="3CC699F4" w:rsidR="00F5214E" w:rsidRPr="00F5214E" w:rsidRDefault="00F5214E" w:rsidP="00F5214E">
      <w:pPr>
        <w:spacing w:line="360" w:lineRule="auto"/>
        <w:rPr>
          <w:rFonts w:eastAsia="Times New Roman"/>
        </w:rPr>
      </w:pPr>
      <w:r w:rsidRPr="00F5214E">
        <w:rPr>
          <w:rFonts w:eastAsia="Times New Roman"/>
        </w:rPr>
        <w:t>Po przyjęciu do Stowarzyszenia, członek zobowiązany jest regularnie opłacać składkę członkowską pod rygorem unieważnienia członkostwa zgodnie z wysokością określoną w drodze uchwały przez Zarząd.</w:t>
      </w:r>
    </w:p>
    <w:p w14:paraId="4008CF19" w14:textId="0E783347" w:rsidR="00F5214E" w:rsidRPr="00F5214E" w:rsidRDefault="00F5214E" w:rsidP="00F5214E">
      <w:pPr>
        <w:suppressAutoHyphens w:val="0"/>
      </w:pPr>
      <w:r w:rsidRPr="00F5214E">
        <w:br w:type="page"/>
      </w:r>
    </w:p>
    <w:p w14:paraId="74185E94" w14:textId="0D3149FF" w:rsidR="00F5214E" w:rsidRPr="00F5214E" w:rsidRDefault="00F5214E" w:rsidP="00F5214E">
      <w:pPr>
        <w:spacing w:before="240" w:after="240" w:line="360" w:lineRule="auto"/>
        <w:jc w:val="center"/>
        <w:rPr>
          <w:rFonts w:eastAsia="Times New Roman"/>
          <w:b/>
          <w:bCs/>
        </w:rPr>
      </w:pPr>
      <w:r w:rsidRPr="00F5214E">
        <w:rPr>
          <w:rFonts w:eastAsia="Times New Roman"/>
          <w:b/>
          <w:bCs/>
        </w:rPr>
        <w:lastRenderedPageBreak/>
        <w:t>Dane osobowe (prosimy wypełniać czytelnie drukowanymi literami)</w:t>
      </w:r>
    </w:p>
    <w:p w14:paraId="75071015" w14:textId="1ED8B7F8" w:rsidR="00F5214E" w:rsidRPr="00F5214E" w:rsidRDefault="00F5214E" w:rsidP="00F5214E">
      <w:pPr>
        <w:numPr>
          <w:ilvl w:val="0"/>
          <w:numId w:val="2"/>
        </w:numPr>
        <w:tabs>
          <w:tab w:val="left" w:pos="246"/>
        </w:tabs>
        <w:suppressAutoHyphens w:val="0"/>
        <w:spacing w:after="240" w:line="360" w:lineRule="auto"/>
        <w:ind w:left="0" w:firstLine="0"/>
        <w:rPr>
          <w:rFonts w:eastAsia="Times New Roman"/>
        </w:rPr>
      </w:pPr>
      <w:r w:rsidRPr="00F5214E">
        <w:rPr>
          <w:rFonts w:eastAsia="Times New Roman"/>
        </w:rPr>
        <w:t xml:space="preserve">Nazwisko i </w:t>
      </w:r>
      <w:r w:rsidRPr="00F5214E">
        <w:rPr>
          <w:rFonts w:eastAsia="Times New Roman"/>
        </w:rPr>
        <w:t>i</w:t>
      </w:r>
      <w:r w:rsidRPr="00F5214E">
        <w:rPr>
          <w:rFonts w:eastAsia="Times New Roman"/>
        </w:rPr>
        <w:t>mię</w:t>
      </w:r>
    </w:p>
    <w:p w14:paraId="5F315AB5" w14:textId="5C8DDA7B" w:rsidR="00F5214E" w:rsidRPr="00F5214E" w:rsidRDefault="00F5214E" w:rsidP="00F5214E">
      <w:pPr>
        <w:spacing w:after="120" w:line="360" w:lineRule="auto"/>
        <w:rPr>
          <w:rFonts w:eastAsia="Times New Roman"/>
        </w:rPr>
      </w:pPr>
      <w:r w:rsidRPr="00F5214E">
        <w:rPr>
          <w:rFonts w:eastAsia="Times New Roman"/>
        </w:rPr>
        <w:t>..........................................................................................................</w:t>
      </w:r>
    </w:p>
    <w:p w14:paraId="3D68BA04" w14:textId="6CDC1BA8" w:rsidR="00F5214E" w:rsidRPr="00F5214E" w:rsidRDefault="00F5214E" w:rsidP="00F5214E">
      <w:pPr>
        <w:pStyle w:val="Akapitzlist"/>
        <w:numPr>
          <w:ilvl w:val="0"/>
          <w:numId w:val="2"/>
        </w:numPr>
        <w:tabs>
          <w:tab w:val="left" w:pos="246"/>
        </w:tabs>
        <w:suppressAutoHyphens w:val="0"/>
        <w:spacing w:after="240" w:line="360" w:lineRule="auto"/>
        <w:ind w:left="0" w:firstLine="0"/>
        <w:rPr>
          <w:rFonts w:eastAsia="Times New Roman"/>
        </w:rPr>
      </w:pPr>
      <w:r w:rsidRPr="00F5214E">
        <w:rPr>
          <w:rFonts w:eastAsia="Times New Roman"/>
        </w:rPr>
        <w:t>Data i miejsce urodzenia:</w:t>
      </w:r>
    </w:p>
    <w:p w14:paraId="79DDF81A" w14:textId="189672A6" w:rsidR="00F5214E" w:rsidRPr="00F5214E" w:rsidRDefault="00F5214E" w:rsidP="00F5214E">
      <w:pPr>
        <w:spacing w:after="120" w:line="360" w:lineRule="auto"/>
        <w:rPr>
          <w:rFonts w:eastAsia="Times New Roman"/>
        </w:rPr>
      </w:pPr>
      <w:r w:rsidRPr="00F5214E">
        <w:rPr>
          <w:rFonts w:eastAsia="Times New Roman"/>
        </w:rPr>
        <w:t>..........................................................................................................</w:t>
      </w:r>
    </w:p>
    <w:p w14:paraId="1534AFFC" w14:textId="3872C924" w:rsidR="00F5214E" w:rsidRPr="00F5214E" w:rsidRDefault="00F5214E" w:rsidP="00F5214E">
      <w:pPr>
        <w:pStyle w:val="Akapitzlist"/>
        <w:numPr>
          <w:ilvl w:val="0"/>
          <w:numId w:val="2"/>
        </w:numPr>
        <w:tabs>
          <w:tab w:val="left" w:pos="246"/>
        </w:tabs>
        <w:suppressAutoHyphens w:val="0"/>
        <w:spacing w:after="240" w:line="360" w:lineRule="auto"/>
        <w:ind w:left="0" w:firstLine="0"/>
        <w:rPr>
          <w:rFonts w:eastAsia="Times New Roman"/>
        </w:rPr>
      </w:pPr>
      <w:r w:rsidRPr="00F5214E">
        <w:rPr>
          <w:rFonts w:eastAsia="Times New Roman"/>
        </w:rPr>
        <w:t>Adres zamieszkania:</w:t>
      </w:r>
    </w:p>
    <w:p w14:paraId="5EB9008D" w14:textId="77777777" w:rsidR="00F5214E" w:rsidRPr="00F5214E" w:rsidRDefault="00F5214E" w:rsidP="00F5214E">
      <w:pPr>
        <w:spacing w:after="120" w:line="360" w:lineRule="auto"/>
        <w:rPr>
          <w:rFonts w:eastAsia="Times New Roman"/>
        </w:rPr>
      </w:pPr>
      <w:r w:rsidRPr="00F5214E">
        <w:rPr>
          <w:rFonts w:eastAsia="Times New Roman"/>
        </w:rPr>
        <w:t>..........................................................................................................</w:t>
      </w:r>
    </w:p>
    <w:p w14:paraId="67C5229E" w14:textId="11BC0223" w:rsidR="00F5214E" w:rsidRPr="00F5214E" w:rsidRDefault="00F5214E" w:rsidP="00F5214E">
      <w:pPr>
        <w:pStyle w:val="Akapitzlist"/>
        <w:numPr>
          <w:ilvl w:val="0"/>
          <w:numId w:val="2"/>
        </w:numPr>
        <w:spacing w:after="240" w:line="360" w:lineRule="auto"/>
        <w:ind w:left="284" w:hanging="284"/>
        <w:rPr>
          <w:rFonts w:eastAsia="Times New Roman"/>
        </w:rPr>
      </w:pPr>
      <w:r w:rsidRPr="00F5214E">
        <w:rPr>
          <w:rFonts w:eastAsia="Times New Roman"/>
        </w:rPr>
        <w:t>PESEL</w:t>
      </w:r>
    </w:p>
    <w:p w14:paraId="17F3B9B6" w14:textId="77777777" w:rsidR="00F5214E" w:rsidRPr="00F5214E" w:rsidRDefault="00F5214E" w:rsidP="00F5214E">
      <w:pPr>
        <w:spacing w:after="120" w:line="360" w:lineRule="auto"/>
        <w:rPr>
          <w:rFonts w:eastAsia="Times New Roman"/>
        </w:rPr>
      </w:pPr>
      <w:r w:rsidRPr="00F5214E">
        <w:rPr>
          <w:rFonts w:eastAsia="Times New Roman"/>
        </w:rPr>
        <w:t>..........................................................................................................</w:t>
      </w:r>
    </w:p>
    <w:p w14:paraId="1EBDC9E8" w14:textId="27367771" w:rsidR="00F5214E" w:rsidRPr="00F5214E" w:rsidRDefault="00F5214E" w:rsidP="00F5214E">
      <w:pPr>
        <w:pStyle w:val="Akapitzlist"/>
        <w:numPr>
          <w:ilvl w:val="0"/>
          <w:numId w:val="2"/>
        </w:numPr>
        <w:tabs>
          <w:tab w:val="left" w:pos="246"/>
        </w:tabs>
        <w:suppressAutoHyphens w:val="0"/>
        <w:spacing w:after="240" w:line="360" w:lineRule="auto"/>
        <w:ind w:left="0" w:firstLine="0"/>
        <w:rPr>
          <w:rFonts w:eastAsia="Times New Roman"/>
        </w:rPr>
      </w:pPr>
      <w:r w:rsidRPr="00F5214E">
        <w:rPr>
          <w:rFonts w:eastAsia="Times New Roman"/>
        </w:rPr>
        <w:t>Telefon:</w:t>
      </w:r>
    </w:p>
    <w:p w14:paraId="5C3556AB" w14:textId="77777777" w:rsidR="00F5214E" w:rsidRPr="00F5214E" w:rsidRDefault="00F5214E" w:rsidP="00F5214E">
      <w:pPr>
        <w:spacing w:after="120" w:line="360" w:lineRule="auto"/>
        <w:rPr>
          <w:rFonts w:eastAsia="Times New Roman"/>
        </w:rPr>
      </w:pPr>
      <w:r w:rsidRPr="00F5214E">
        <w:rPr>
          <w:rFonts w:eastAsia="Times New Roman"/>
        </w:rPr>
        <w:t>..........................................................................................................</w:t>
      </w:r>
    </w:p>
    <w:p w14:paraId="287A081C" w14:textId="345D49FA" w:rsidR="00F5214E" w:rsidRPr="00F5214E" w:rsidRDefault="00F5214E" w:rsidP="00F5214E">
      <w:pPr>
        <w:pStyle w:val="Akapitzlist"/>
        <w:numPr>
          <w:ilvl w:val="0"/>
          <w:numId w:val="2"/>
        </w:numPr>
        <w:tabs>
          <w:tab w:val="left" w:pos="246"/>
        </w:tabs>
        <w:suppressAutoHyphens w:val="0"/>
        <w:spacing w:after="240" w:line="360" w:lineRule="auto"/>
        <w:ind w:left="0" w:firstLine="0"/>
        <w:rPr>
          <w:rFonts w:eastAsia="Times New Roman"/>
        </w:rPr>
      </w:pPr>
      <w:r w:rsidRPr="00F5214E">
        <w:rPr>
          <w:rFonts w:eastAsia="Times New Roman"/>
        </w:rPr>
        <w:t>e-mail:</w:t>
      </w:r>
    </w:p>
    <w:p w14:paraId="59805AF2" w14:textId="77777777" w:rsidR="00F5214E" w:rsidRPr="00F5214E" w:rsidRDefault="00F5214E" w:rsidP="00F5214E">
      <w:pPr>
        <w:spacing w:after="120" w:line="360" w:lineRule="auto"/>
        <w:rPr>
          <w:rFonts w:eastAsia="Times New Roman"/>
        </w:rPr>
      </w:pPr>
      <w:r w:rsidRPr="00F5214E">
        <w:rPr>
          <w:rFonts w:eastAsia="Times New Roman"/>
        </w:rPr>
        <w:t>..........................................................................................................</w:t>
      </w:r>
    </w:p>
    <w:p w14:paraId="6113685B" w14:textId="5F956F9A" w:rsidR="00F5214E" w:rsidRPr="00F5214E" w:rsidRDefault="00F5214E" w:rsidP="00F5214E">
      <w:pPr>
        <w:pStyle w:val="Akapitzlist"/>
        <w:numPr>
          <w:ilvl w:val="0"/>
          <w:numId w:val="2"/>
        </w:numPr>
        <w:tabs>
          <w:tab w:val="left" w:pos="246"/>
        </w:tabs>
        <w:suppressAutoHyphens w:val="0"/>
        <w:spacing w:after="240" w:line="360" w:lineRule="auto"/>
        <w:ind w:left="0" w:firstLine="0"/>
        <w:rPr>
          <w:rFonts w:eastAsia="Times New Roman"/>
        </w:rPr>
      </w:pPr>
      <w:r w:rsidRPr="00F5214E">
        <w:rPr>
          <w:rFonts w:eastAsia="Times New Roman"/>
        </w:rPr>
        <w:t>Numer legitymacji:</w:t>
      </w:r>
    </w:p>
    <w:p w14:paraId="377CF2EE" w14:textId="77777777" w:rsidR="00F5214E" w:rsidRPr="00F5214E" w:rsidRDefault="00F5214E" w:rsidP="00F5214E">
      <w:pPr>
        <w:spacing w:after="120" w:line="360" w:lineRule="auto"/>
        <w:rPr>
          <w:rFonts w:eastAsia="Times New Roman"/>
        </w:rPr>
      </w:pPr>
      <w:r w:rsidRPr="00F5214E">
        <w:rPr>
          <w:rFonts w:eastAsia="Times New Roman"/>
        </w:rPr>
        <w:t>..........................................................................................................</w:t>
      </w:r>
    </w:p>
    <w:p w14:paraId="78EE765A" w14:textId="77777777" w:rsidR="00F5214E" w:rsidRDefault="00F5214E" w:rsidP="00C10130">
      <w:pPr>
        <w:spacing w:line="360" w:lineRule="auto"/>
        <w:rPr>
          <w:rFonts w:eastAsia="Times New Roman"/>
        </w:rPr>
      </w:pPr>
    </w:p>
    <w:p w14:paraId="0D53D382" w14:textId="722E653B" w:rsidR="00F5214E" w:rsidRPr="00C10130" w:rsidRDefault="00F5214E" w:rsidP="00F5214E">
      <w:pPr>
        <w:spacing w:after="240" w:line="360" w:lineRule="auto"/>
        <w:rPr>
          <w:rFonts w:eastAsia="Times New Roman"/>
          <w:i/>
          <w:iCs/>
        </w:rPr>
      </w:pPr>
      <w:r w:rsidRPr="00C10130">
        <w:rPr>
          <w:rFonts w:eastAsia="Times New Roman"/>
          <w:i/>
          <w:iCs/>
        </w:rPr>
        <w:t>( Poniżej wypełnia Zarząd)</w:t>
      </w:r>
    </w:p>
    <w:p w14:paraId="6D3B77EE" w14:textId="75570519" w:rsidR="00F5214E" w:rsidRPr="00F5214E" w:rsidRDefault="00F5214E" w:rsidP="00C10130">
      <w:pPr>
        <w:spacing w:line="360" w:lineRule="auto"/>
        <w:jc w:val="both"/>
        <w:rPr>
          <w:rFonts w:eastAsia="Times New Roman"/>
        </w:rPr>
      </w:pPr>
      <w:r w:rsidRPr="00F5214E">
        <w:rPr>
          <w:rFonts w:eastAsia="Times New Roman"/>
        </w:rPr>
        <w:t xml:space="preserve">Uchwałą Zarządu Stowarzyszenia nr </w:t>
      </w:r>
      <w:r w:rsidR="00C10130" w:rsidRPr="00F5214E">
        <w:rPr>
          <w:rFonts w:eastAsia="Times New Roman"/>
        </w:rPr>
        <w:t>...............................</w:t>
      </w:r>
      <w:r w:rsidR="00C10130">
        <w:rPr>
          <w:rFonts w:eastAsia="Times New Roman"/>
        </w:rPr>
        <w:t>....</w:t>
      </w:r>
      <w:r w:rsidR="00C10130" w:rsidRPr="00F5214E">
        <w:rPr>
          <w:rFonts w:eastAsia="Times New Roman"/>
        </w:rPr>
        <w:t>.</w:t>
      </w:r>
      <w:r w:rsidR="00C10130">
        <w:rPr>
          <w:rFonts w:eastAsia="Times New Roman"/>
        </w:rPr>
        <w:t>...</w:t>
      </w:r>
      <w:r w:rsidR="00C10130" w:rsidRPr="00F5214E">
        <w:rPr>
          <w:rFonts w:eastAsia="Times New Roman"/>
        </w:rPr>
        <w:t>...</w:t>
      </w:r>
      <w:r w:rsidR="00C10130">
        <w:rPr>
          <w:rFonts w:eastAsia="Times New Roman"/>
        </w:rPr>
        <w:t xml:space="preserve"> </w:t>
      </w:r>
      <w:r w:rsidRPr="00F5214E">
        <w:rPr>
          <w:rFonts w:eastAsia="Times New Roman"/>
        </w:rPr>
        <w:t>z dnia</w:t>
      </w:r>
      <w:r w:rsidR="00C10130">
        <w:rPr>
          <w:rFonts w:eastAsia="Times New Roman"/>
        </w:rPr>
        <w:t xml:space="preserve"> </w:t>
      </w:r>
      <w:r w:rsidR="00C10130" w:rsidRPr="00F5214E">
        <w:rPr>
          <w:rFonts w:eastAsia="Times New Roman"/>
        </w:rPr>
        <w:t>....................................</w:t>
      </w:r>
      <w:r w:rsidR="00C10130">
        <w:rPr>
          <w:rFonts w:eastAsia="Times New Roman"/>
        </w:rPr>
        <w:t>...</w:t>
      </w:r>
    </w:p>
    <w:p w14:paraId="264C3D1C" w14:textId="1AD9773A" w:rsidR="00F5214E" w:rsidRPr="00F5214E" w:rsidRDefault="00F5214E" w:rsidP="00C10130">
      <w:pPr>
        <w:spacing w:line="360" w:lineRule="auto"/>
        <w:jc w:val="both"/>
        <w:rPr>
          <w:rFonts w:eastAsia="Times New Roman"/>
        </w:rPr>
      </w:pPr>
      <w:r w:rsidRPr="00F5214E">
        <w:rPr>
          <w:rFonts w:eastAsia="Times New Roman"/>
        </w:rPr>
        <w:t>Kolega/Koleżanka/</w:t>
      </w:r>
      <w:r w:rsidR="00C10130">
        <w:rPr>
          <w:rFonts w:eastAsia="Times New Roman"/>
        </w:rPr>
        <w:t xml:space="preserve"> </w:t>
      </w:r>
      <w:r w:rsidR="00C10130" w:rsidRPr="00F5214E">
        <w:rPr>
          <w:rFonts w:eastAsia="Times New Roman"/>
        </w:rPr>
        <w:t>.............</w:t>
      </w:r>
      <w:r w:rsidR="00393AD9">
        <w:rPr>
          <w:rFonts w:eastAsia="Times New Roman"/>
        </w:rPr>
        <w:t>...........</w:t>
      </w:r>
      <w:r w:rsidR="00C10130" w:rsidRPr="00F5214E">
        <w:rPr>
          <w:rFonts w:eastAsia="Times New Roman"/>
        </w:rPr>
        <w:t>.................</w:t>
      </w:r>
      <w:r w:rsidR="00C10130">
        <w:rPr>
          <w:rFonts w:eastAsia="Times New Roman"/>
        </w:rPr>
        <w:t>.</w:t>
      </w:r>
      <w:r w:rsidR="00C10130" w:rsidRPr="00F5214E">
        <w:rPr>
          <w:rFonts w:eastAsia="Times New Roman"/>
        </w:rPr>
        <w:t>.................</w:t>
      </w:r>
      <w:r w:rsidR="00C10130">
        <w:rPr>
          <w:rFonts w:eastAsia="Times New Roman"/>
        </w:rPr>
        <w:t>......................</w:t>
      </w:r>
      <w:r w:rsidR="00C10130" w:rsidRPr="00F5214E">
        <w:rPr>
          <w:rFonts w:eastAsia="Times New Roman"/>
        </w:rPr>
        <w:t>......</w:t>
      </w:r>
      <w:r w:rsidR="00C10130">
        <w:rPr>
          <w:rFonts w:eastAsia="Times New Roman"/>
        </w:rPr>
        <w:t>.</w:t>
      </w:r>
      <w:r w:rsidR="00C10130" w:rsidRPr="00F5214E">
        <w:rPr>
          <w:rFonts w:eastAsia="Times New Roman"/>
        </w:rPr>
        <w:t>..............................</w:t>
      </w:r>
      <w:r w:rsidR="00C10130">
        <w:rPr>
          <w:rFonts w:eastAsia="Times New Roman"/>
        </w:rPr>
        <w:t>.</w:t>
      </w:r>
      <w:r w:rsidRPr="00F5214E">
        <w:rPr>
          <w:rFonts w:eastAsia="Times New Roman"/>
        </w:rPr>
        <w:t xml:space="preserve"> został(a) przyjęty(a)</w:t>
      </w:r>
      <w:r w:rsidR="00C10130">
        <w:rPr>
          <w:rFonts w:eastAsia="Times New Roman"/>
        </w:rPr>
        <w:t xml:space="preserve"> </w:t>
      </w:r>
      <w:r w:rsidRPr="00F5214E">
        <w:rPr>
          <w:rFonts w:eastAsia="Times New Roman"/>
        </w:rPr>
        <w:t xml:space="preserve">w poczet Członków Organizacji Techników Dostępu Linowego </w:t>
      </w:r>
      <w:r w:rsidR="00C10130">
        <w:rPr>
          <w:rFonts w:eastAsia="Times New Roman"/>
        </w:rPr>
        <w:br/>
      </w:r>
      <w:r w:rsidRPr="00F5214E">
        <w:rPr>
          <w:rFonts w:eastAsia="Times New Roman"/>
        </w:rPr>
        <w:t>w charakterze Członka Zwyczajnego/Wspierającego.</w:t>
      </w:r>
    </w:p>
    <w:p w14:paraId="0646BF1C" w14:textId="77777777" w:rsidR="00C10130" w:rsidRDefault="00C10130" w:rsidP="00C10130">
      <w:pPr>
        <w:tabs>
          <w:tab w:val="left" w:pos="3526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Elbląg</w:t>
      </w:r>
      <w:r w:rsidR="00F5214E" w:rsidRPr="00F5214E">
        <w:rPr>
          <w:rFonts w:eastAsia="Times New Roman"/>
        </w:rPr>
        <w:t xml:space="preserve">, dn. </w:t>
      </w:r>
      <w:r w:rsidRPr="00F5214E">
        <w:rPr>
          <w:rFonts w:eastAsia="Times New Roman"/>
        </w:rPr>
        <w:t>....................................</w:t>
      </w:r>
    </w:p>
    <w:p w14:paraId="52E9286C" w14:textId="0C2D615F" w:rsidR="00F5214E" w:rsidRDefault="00F5214E" w:rsidP="00C10130">
      <w:pPr>
        <w:tabs>
          <w:tab w:val="left" w:pos="0"/>
        </w:tabs>
        <w:spacing w:line="360" w:lineRule="auto"/>
        <w:jc w:val="right"/>
        <w:rPr>
          <w:rFonts w:eastAsia="Times New Roman"/>
        </w:rPr>
      </w:pPr>
      <w:r w:rsidRPr="00F5214E">
        <w:rPr>
          <w:rFonts w:eastAsia="Times New Roman"/>
        </w:rPr>
        <w:tab/>
        <w:t>podpis Członka Zarządu</w:t>
      </w:r>
      <w:r w:rsidR="00C10130">
        <w:rPr>
          <w:rFonts w:eastAsia="Times New Roman"/>
        </w:rPr>
        <w:t xml:space="preserve"> </w:t>
      </w:r>
      <w:r w:rsidR="00C10130" w:rsidRPr="00F5214E">
        <w:rPr>
          <w:rFonts w:eastAsia="Times New Roman"/>
        </w:rPr>
        <w:t>.................</w:t>
      </w:r>
      <w:r w:rsidR="00C10130">
        <w:rPr>
          <w:rFonts w:eastAsia="Times New Roman"/>
        </w:rPr>
        <w:t>.</w:t>
      </w:r>
      <w:r w:rsidR="00C10130" w:rsidRPr="00F5214E">
        <w:rPr>
          <w:rFonts w:eastAsia="Times New Roman"/>
        </w:rPr>
        <w:t>......................</w:t>
      </w:r>
    </w:p>
    <w:p w14:paraId="7C1AD39D" w14:textId="77777777" w:rsidR="00C10130" w:rsidRPr="00F5214E" w:rsidRDefault="00C10130" w:rsidP="00C10130">
      <w:pPr>
        <w:tabs>
          <w:tab w:val="left" w:pos="0"/>
        </w:tabs>
        <w:spacing w:line="360" w:lineRule="auto"/>
        <w:jc w:val="right"/>
        <w:rPr>
          <w:rFonts w:eastAsia="Times New Roman"/>
        </w:rPr>
      </w:pPr>
    </w:p>
    <w:p w14:paraId="3453E5FD" w14:textId="07721811" w:rsidR="00932D49" w:rsidRPr="00F5214E" w:rsidRDefault="00F5214E" w:rsidP="00C10130">
      <w:pPr>
        <w:spacing w:line="360" w:lineRule="auto"/>
        <w:jc w:val="right"/>
      </w:pPr>
      <w:r w:rsidRPr="00F5214E">
        <w:rPr>
          <w:rFonts w:eastAsia="Times New Roman"/>
        </w:rPr>
        <w:t>podpis Członka Zarządu</w:t>
      </w:r>
      <w:r w:rsidR="00C10130">
        <w:rPr>
          <w:rFonts w:eastAsia="Times New Roman"/>
        </w:rPr>
        <w:t xml:space="preserve"> </w:t>
      </w:r>
      <w:r w:rsidR="00C10130" w:rsidRPr="00F5214E">
        <w:rPr>
          <w:rFonts w:eastAsia="Times New Roman"/>
        </w:rPr>
        <w:t>........................................</w:t>
      </w:r>
    </w:p>
    <w:sectPr w:rsidR="00932D49" w:rsidRPr="00F5214E" w:rsidSect="00A90A2C">
      <w:headerReference w:type="default" r:id="rId11"/>
      <w:footnotePr>
        <w:pos w:val="beneathText"/>
      </w:footnotePr>
      <w:pgSz w:w="11905" w:h="16837"/>
      <w:pgMar w:top="1843" w:right="1417" w:bottom="993" w:left="1417" w:header="56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1BCE" w14:textId="77777777" w:rsidR="00A90A2C" w:rsidRDefault="00A90A2C" w:rsidP="00B106EC">
      <w:r>
        <w:separator/>
      </w:r>
    </w:p>
  </w:endnote>
  <w:endnote w:type="continuationSeparator" w:id="0">
    <w:p w14:paraId="512208B0" w14:textId="77777777" w:rsidR="00A90A2C" w:rsidRDefault="00A90A2C" w:rsidP="00B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7049" w14:textId="77777777" w:rsidR="00A90A2C" w:rsidRDefault="00A90A2C" w:rsidP="00B106EC">
      <w:r>
        <w:separator/>
      </w:r>
    </w:p>
  </w:footnote>
  <w:footnote w:type="continuationSeparator" w:id="0">
    <w:p w14:paraId="4F6E70C5" w14:textId="77777777" w:rsidR="00A90A2C" w:rsidRDefault="00A90A2C" w:rsidP="00B1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DBC9" w14:textId="77777777" w:rsidR="00F94B62" w:rsidRDefault="00E54E2A" w:rsidP="000C64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A1C6D1" wp14:editId="4955042F">
              <wp:simplePos x="0" y="0"/>
              <wp:positionH relativeFrom="column">
                <wp:posOffset>2795905</wp:posOffset>
              </wp:positionH>
              <wp:positionV relativeFrom="paragraph">
                <wp:posOffset>-98425</wp:posOffset>
              </wp:positionV>
              <wp:extent cx="3076575" cy="737870"/>
              <wp:effectExtent l="0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81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812"/>
                          </w:tblGrid>
                          <w:tr w:rsidR="00F94B62" w:rsidRPr="000C64DA" w14:paraId="0396A869" w14:textId="77777777" w:rsidTr="00103FB7">
                            <w:tc>
                              <w:tcPr>
                                <w:tcW w:w="5812" w:type="dxa"/>
                              </w:tcPr>
                              <w:p w14:paraId="2600B118" w14:textId="5DC78B52" w:rsidR="00F94B62" w:rsidRPr="009E02B7" w:rsidRDefault="00F94B62" w:rsidP="009E02B7">
                                <w:pPr>
                                  <w:spacing w:line="276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9E02B7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 xml:space="preserve">ul. </w:t>
                                </w:r>
                                <w:r w:rsidR="00C3612C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>Powstańców Warszawskich 7/2</w:t>
                                </w:r>
                                <w:r w:rsidRPr="009E02B7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827CDE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>82-300 Elbląg</w:t>
                                </w:r>
                                <w:r w:rsidRPr="009E02B7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 xml:space="preserve">                                                             </w:t>
                                </w:r>
                              </w:p>
                            </w:tc>
                          </w:tr>
                          <w:tr w:rsidR="00F94B62" w:rsidRPr="00103FB7" w14:paraId="0E50B6F1" w14:textId="77777777" w:rsidTr="00103FB7">
                            <w:tc>
                              <w:tcPr>
                                <w:tcW w:w="5812" w:type="dxa"/>
                              </w:tcPr>
                              <w:p w14:paraId="45C76A95" w14:textId="77777777" w:rsidR="00F94B62" w:rsidRPr="009E02B7" w:rsidRDefault="00F94B62" w:rsidP="009E02B7">
                                <w:pPr>
                                  <w:spacing w:line="276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9E02B7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>biuro@otdl.org, www.otdl.org</w:t>
                                </w:r>
                              </w:p>
                            </w:tc>
                          </w:tr>
                          <w:tr w:rsidR="00F94B62" w:rsidRPr="000C64DA" w14:paraId="56B5466C" w14:textId="77777777" w:rsidTr="00103FB7">
                            <w:tc>
                              <w:tcPr>
                                <w:tcW w:w="5812" w:type="dxa"/>
                              </w:tcPr>
                              <w:p w14:paraId="4986E2BD" w14:textId="77777777" w:rsidR="00F94B62" w:rsidRPr="009E02B7" w:rsidRDefault="00F94B62" w:rsidP="009E02B7">
                                <w:pPr>
                                  <w:spacing w:line="276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9E02B7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 xml:space="preserve">Konto Bankowe: </w:t>
                                </w:r>
                                <w:r w:rsidR="00673388" w:rsidRPr="00577917">
                                  <w:rPr>
                                    <w:rFonts w:ascii="Arial Narrow" w:hAnsi="Arial Narrow" w:cs="Arial"/>
                                    <w:sz w:val="18"/>
                                    <w:szCs w:val="18"/>
                                  </w:rPr>
                                  <w:t>52 1140 2004 0000 3202 7926 7082</w:t>
                                </w:r>
                              </w:p>
                            </w:tc>
                          </w:tr>
                          <w:tr w:rsidR="00F94B62" w:rsidRPr="000C64DA" w14:paraId="6A6EFD7B" w14:textId="77777777" w:rsidTr="009E02B7">
                            <w:trPr>
                              <w:trHeight w:val="338"/>
                            </w:trPr>
                            <w:tc>
                              <w:tcPr>
                                <w:tcW w:w="5812" w:type="dxa"/>
                              </w:tcPr>
                              <w:p w14:paraId="035B8E4E" w14:textId="77777777" w:rsidR="00F94B62" w:rsidRPr="009E02B7" w:rsidRDefault="00F94B62" w:rsidP="009E02B7">
                                <w:pPr>
                                  <w:spacing w:line="276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9E02B7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>NIP: 649-225-07-10, KRS: 0000328506, REGON: 241171278</w:t>
                                </w:r>
                              </w:p>
                            </w:tc>
                          </w:tr>
                          <w:tr w:rsidR="00F94B62" w:rsidRPr="000C64DA" w14:paraId="630F85D4" w14:textId="77777777" w:rsidTr="00103FB7">
                            <w:tc>
                              <w:tcPr>
                                <w:tcW w:w="5812" w:type="dxa"/>
                              </w:tcPr>
                              <w:p w14:paraId="3EFF4BE6" w14:textId="77777777" w:rsidR="00F94B62" w:rsidRPr="000C64DA" w:rsidRDefault="00F94B62" w:rsidP="008D2053">
                                <w:pP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58DF699" w14:textId="77777777" w:rsidR="00F94B62" w:rsidRDefault="00F94B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1C6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0.15pt;margin-top:-7.75pt;width:242.25pt;height:5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" stroked="f">
              <v:textbox>
                <w:txbxContent>
                  <w:tbl>
                    <w:tblPr>
                      <w:tblW w:w="5812" w:type="dxa"/>
                      <w:tblLook w:val="04A0" w:firstRow="1" w:lastRow="0" w:firstColumn="1" w:lastColumn="0" w:noHBand="0" w:noVBand="1"/>
                    </w:tblPr>
                    <w:tblGrid>
                      <w:gridCol w:w="5812"/>
                    </w:tblGrid>
                    <w:tr w:rsidR="00F94B62" w:rsidRPr="000C64DA" w14:paraId="0396A869" w14:textId="77777777" w:rsidTr="00103FB7">
                      <w:tc>
                        <w:tcPr>
                          <w:tcW w:w="5812" w:type="dxa"/>
                        </w:tcPr>
                        <w:p w14:paraId="2600B118" w14:textId="5DC78B52" w:rsidR="00F94B62" w:rsidRPr="009E02B7" w:rsidRDefault="00F94B62" w:rsidP="009E02B7">
                          <w:pPr>
                            <w:spacing w:line="276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9E02B7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ul. </w:t>
                          </w:r>
                          <w:r w:rsidR="00C3612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Powstańców Warszawskich 7/2</w:t>
                          </w:r>
                          <w:r w:rsidRPr="009E02B7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827CDE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82-300 Elbląg</w:t>
                          </w:r>
                          <w:r w:rsidRPr="009E02B7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                                                             </w:t>
                          </w:r>
                        </w:p>
                      </w:tc>
                    </w:tr>
                    <w:tr w:rsidR="00F94B62" w:rsidRPr="00103FB7" w14:paraId="0E50B6F1" w14:textId="77777777" w:rsidTr="00103FB7">
                      <w:tc>
                        <w:tcPr>
                          <w:tcW w:w="5812" w:type="dxa"/>
                        </w:tcPr>
                        <w:p w14:paraId="45C76A95" w14:textId="77777777" w:rsidR="00F94B62" w:rsidRPr="009E02B7" w:rsidRDefault="00F94B62" w:rsidP="009E02B7">
                          <w:pPr>
                            <w:spacing w:line="276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9E02B7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biuro@otdl.org, www.otdl.org</w:t>
                          </w:r>
                        </w:p>
                      </w:tc>
                    </w:tr>
                    <w:tr w:rsidR="00F94B62" w:rsidRPr="000C64DA" w14:paraId="56B5466C" w14:textId="77777777" w:rsidTr="00103FB7">
                      <w:tc>
                        <w:tcPr>
                          <w:tcW w:w="5812" w:type="dxa"/>
                        </w:tcPr>
                        <w:p w14:paraId="4986E2BD" w14:textId="77777777" w:rsidR="00F94B62" w:rsidRPr="009E02B7" w:rsidRDefault="00F94B62" w:rsidP="009E02B7">
                          <w:pPr>
                            <w:spacing w:line="276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9E02B7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Konto Bankowe: </w:t>
                          </w:r>
                          <w:r w:rsidR="00673388" w:rsidRPr="0057791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52 1140 2004 0000 3202 7926 7082</w:t>
                          </w:r>
                        </w:p>
                      </w:tc>
                    </w:tr>
                    <w:tr w:rsidR="00F94B62" w:rsidRPr="000C64DA" w14:paraId="6A6EFD7B" w14:textId="77777777" w:rsidTr="009E02B7">
                      <w:trPr>
                        <w:trHeight w:val="338"/>
                      </w:trPr>
                      <w:tc>
                        <w:tcPr>
                          <w:tcW w:w="5812" w:type="dxa"/>
                        </w:tcPr>
                        <w:p w14:paraId="035B8E4E" w14:textId="77777777" w:rsidR="00F94B62" w:rsidRPr="009E02B7" w:rsidRDefault="00F94B62" w:rsidP="009E02B7">
                          <w:pPr>
                            <w:spacing w:line="276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9E02B7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NIP: 649-225-07-10, KRS: 0000328506, REGON: 241171278</w:t>
                          </w:r>
                        </w:p>
                      </w:tc>
                    </w:tr>
                    <w:tr w:rsidR="00F94B62" w:rsidRPr="000C64DA" w14:paraId="630F85D4" w14:textId="77777777" w:rsidTr="00103FB7">
                      <w:tc>
                        <w:tcPr>
                          <w:tcW w:w="5812" w:type="dxa"/>
                        </w:tcPr>
                        <w:p w14:paraId="3EFF4BE6" w14:textId="77777777" w:rsidR="00F94B62" w:rsidRPr="000C64DA" w:rsidRDefault="00F94B62" w:rsidP="008D2053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58DF699" w14:textId="77777777" w:rsidR="00F94B62" w:rsidRDefault="00F94B62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8E6B1F" wp14:editId="3BB05B41">
          <wp:simplePos x="0" y="0"/>
          <wp:positionH relativeFrom="column">
            <wp:posOffset>-7620</wp:posOffset>
          </wp:positionH>
          <wp:positionV relativeFrom="paragraph">
            <wp:posOffset>-158750</wp:posOffset>
          </wp:positionV>
          <wp:extent cx="2724150" cy="781050"/>
          <wp:effectExtent l="0" t="0" r="0" b="0"/>
          <wp:wrapSquare wrapText="bothSides"/>
          <wp:docPr id="1047437030" name="Obraz 1047437030" descr="Logo OTDL prostoką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OTDL prostoką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A2A98" w14:textId="77777777" w:rsidR="00F94B62" w:rsidRDefault="00F94B62" w:rsidP="000C64DA">
    <w:pPr>
      <w:pStyle w:val="Nagwek"/>
    </w:pPr>
  </w:p>
  <w:p w14:paraId="5C80C8FB" w14:textId="06FB6DED" w:rsidR="00F94B62" w:rsidRDefault="00F94B62" w:rsidP="000C64DA">
    <w:pPr>
      <w:pStyle w:val="Nagwek"/>
    </w:pPr>
  </w:p>
  <w:p w14:paraId="6A21F4B3" w14:textId="76B4D4C4" w:rsidR="00F94B62" w:rsidRPr="000C64DA" w:rsidRDefault="00F5214E" w:rsidP="000C64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A9A207" wp14:editId="2C93C111">
              <wp:simplePos x="0" y="0"/>
              <wp:positionH relativeFrom="column">
                <wp:posOffset>-825500</wp:posOffset>
              </wp:positionH>
              <wp:positionV relativeFrom="paragraph">
                <wp:posOffset>229235</wp:posOffset>
              </wp:positionV>
              <wp:extent cx="7315200" cy="0"/>
              <wp:effectExtent l="22225" t="19685" r="25400" b="279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F14D1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pt,18.05pt" to="5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7A1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780D528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8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4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2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3172C9F"/>
    <w:multiLevelType w:val="multilevel"/>
    <w:tmpl w:val="392CD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57F7B2A"/>
    <w:multiLevelType w:val="hybridMultilevel"/>
    <w:tmpl w:val="20A0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74B20"/>
    <w:multiLevelType w:val="hybridMultilevel"/>
    <w:tmpl w:val="A5E8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A145B"/>
    <w:multiLevelType w:val="multilevel"/>
    <w:tmpl w:val="E1C4DEDC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D381D"/>
    <w:multiLevelType w:val="multilevel"/>
    <w:tmpl w:val="FDECE128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1624290F"/>
    <w:multiLevelType w:val="hybridMultilevel"/>
    <w:tmpl w:val="35E041B0"/>
    <w:lvl w:ilvl="0" w:tplc="7312E34A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6561C"/>
    <w:multiLevelType w:val="multilevel"/>
    <w:tmpl w:val="FDECE128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25777784"/>
    <w:multiLevelType w:val="multilevel"/>
    <w:tmpl w:val="E1C4DEDC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E0868"/>
    <w:multiLevelType w:val="hybridMultilevel"/>
    <w:tmpl w:val="E73C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916BC"/>
    <w:multiLevelType w:val="multilevel"/>
    <w:tmpl w:val="D012B816"/>
    <w:name w:val="WW8Num12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E09518C"/>
    <w:multiLevelType w:val="multilevel"/>
    <w:tmpl w:val="5C84D10C"/>
    <w:lvl w:ilvl="0">
      <w:start w:val="1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7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2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3" w15:restartNumberingAfterBreak="0">
    <w:nsid w:val="32964EC1"/>
    <w:multiLevelType w:val="multilevel"/>
    <w:tmpl w:val="877AC368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33F045DD"/>
    <w:multiLevelType w:val="multilevel"/>
    <w:tmpl w:val="877AC368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36522A4C"/>
    <w:multiLevelType w:val="multilevel"/>
    <w:tmpl w:val="105C1164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3B2E02CF"/>
    <w:multiLevelType w:val="multilevel"/>
    <w:tmpl w:val="FDECE128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3C177F01"/>
    <w:multiLevelType w:val="multilevel"/>
    <w:tmpl w:val="9ED49EC2"/>
    <w:lvl w:ilvl="0">
      <w:start w:val="12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F387E"/>
    <w:multiLevelType w:val="multilevel"/>
    <w:tmpl w:val="105C1164"/>
    <w:name w:val="WW8Num12322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41A81996"/>
    <w:multiLevelType w:val="multilevel"/>
    <w:tmpl w:val="877AC368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45370414"/>
    <w:multiLevelType w:val="hybridMultilevel"/>
    <w:tmpl w:val="59B87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742A33"/>
    <w:multiLevelType w:val="multilevel"/>
    <w:tmpl w:val="877AC368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2" w15:restartNumberingAfterBreak="0">
    <w:nsid w:val="48326862"/>
    <w:multiLevelType w:val="multilevel"/>
    <w:tmpl w:val="723CE6F0"/>
    <w:lvl w:ilvl="0">
      <w:start w:val="1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9CE3AFD"/>
    <w:multiLevelType w:val="multilevel"/>
    <w:tmpl w:val="5DB8DE8E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4D9934C2"/>
    <w:multiLevelType w:val="hybridMultilevel"/>
    <w:tmpl w:val="5FA6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01FA4"/>
    <w:multiLevelType w:val="multilevel"/>
    <w:tmpl w:val="B5B2E8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569A20D1"/>
    <w:multiLevelType w:val="multilevel"/>
    <w:tmpl w:val="3844E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83C3B78"/>
    <w:multiLevelType w:val="hybridMultilevel"/>
    <w:tmpl w:val="9ED49EC2"/>
    <w:lvl w:ilvl="0" w:tplc="5B06682A">
      <w:start w:val="12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46361"/>
    <w:multiLevelType w:val="multilevel"/>
    <w:tmpl w:val="B76A0572"/>
    <w:lvl w:ilvl="0">
      <w:start w:val="1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77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2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9" w15:restartNumberingAfterBreak="0">
    <w:nsid w:val="588062DA"/>
    <w:multiLevelType w:val="multilevel"/>
    <w:tmpl w:val="723CE6F0"/>
    <w:lvl w:ilvl="0">
      <w:start w:val="1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AA24978"/>
    <w:multiLevelType w:val="multilevel"/>
    <w:tmpl w:val="A678C5BC"/>
    <w:lvl w:ilvl="0">
      <w:start w:val="1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1" w15:restartNumberingAfterBreak="0">
    <w:nsid w:val="5CC7761E"/>
    <w:multiLevelType w:val="multilevel"/>
    <w:tmpl w:val="105C1164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2" w15:restartNumberingAfterBreak="0">
    <w:nsid w:val="64986B50"/>
    <w:multiLevelType w:val="hybridMultilevel"/>
    <w:tmpl w:val="51D2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D7664"/>
    <w:multiLevelType w:val="multilevel"/>
    <w:tmpl w:val="105C1164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4" w15:restartNumberingAfterBreak="0">
    <w:nsid w:val="672D6F71"/>
    <w:multiLevelType w:val="multilevel"/>
    <w:tmpl w:val="022A4512"/>
    <w:lvl w:ilvl="0">
      <w:start w:val="1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5" w15:restartNumberingAfterBreak="0">
    <w:nsid w:val="6B3B75F9"/>
    <w:multiLevelType w:val="hybridMultilevel"/>
    <w:tmpl w:val="1730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051D2"/>
    <w:multiLevelType w:val="multilevel"/>
    <w:tmpl w:val="B6881B7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C5062F0"/>
    <w:multiLevelType w:val="multilevel"/>
    <w:tmpl w:val="105C1164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 w15:restartNumberingAfterBreak="0">
    <w:nsid w:val="7EBB0FA7"/>
    <w:multiLevelType w:val="multilevel"/>
    <w:tmpl w:val="392CD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69814574">
    <w:abstractNumId w:val="1"/>
  </w:num>
  <w:num w:numId="2" w16cid:durableId="1772311096">
    <w:abstractNumId w:val="2"/>
  </w:num>
  <w:num w:numId="3" w16cid:durableId="1207909085">
    <w:abstractNumId w:val="3"/>
  </w:num>
  <w:num w:numId="4" w16cid:durableId="333190525">
    <w:abstractNumId w:val="4"/>
  </w:num>
  <w:num w:numId="5" w16cid:durableId="1570843366">
    <w:abstractNumId w:val="5"/>
  </w:num>
  <w:num w:numId="6" w16cid:durableId="648754271">
    <w:abstractNumId w:val="6"/>
  </w:num>
  <w:num w:numId="7" w16cid:durableId="778910072">
    <w:abstractNumId w:val="7"/>
  </w:num>
  <w:num w:numId="8" w16cid:durableId="1574463096">
    <w:abstractNumId w:val="8"/>
  </w:num>
  <w:num w:numId="9" w16cid:durableId="869688868">
    <w:abstractNumId w:val="9"/>
  </w:num>
  <w:num w:numId="10" w16cid:durableId="515384559">
    <w:abstractNumId w:val="10"/>
  </w:num>
  <w:num w:numId="11" w16cid:durableId="1112827004">
    <w:abstractNumId w:val="11"/>
  </w:num>
  <w:num w:numId="12" w16cid:durableId="1931311935">
    <w:abstractNumId w:val="48"/>
  </w:num>
  <w:num w:numId="13" w16cid:durableId="386730886">
    <w:abstractNumId w:val="36"/>
  </w:num>
  <w:num w:numId="14" w16cid:durableId="623923994">
    <w:abstractNumId w:val="21"/>
  </w:num>
  <w:num w:numId="15" w16cid:durableId="114636538">
    <w:abstractNumId w:val="29"/>
  </w:num>
  <w:num w:numId="16" w16cid:durableId="1078013329">
    <w:abstractNumId w:val="28"/>
  </w:num>
  <w:num w:numId="17" w16cid:durableId="1202134313">
    <w:abstractNumId w:val="16"/>
  </w:num>
  <w:num w:numId="18" w16cid:durableId="1126048754">
    <w:abstractNumId w:val="47"/>
  </w:num>
  <w:num w:numId="19" w16cid:durableId="15776">
    <w:abstractNumId w:val="43"/>
  </w:num>
  <w:num w:numId="20" w16cid:durableId="1620333889">
    <w:abstractNumId w:val="26"/>
  </w:num>
  <w:num w:numId="21" w16cid:durableId="1987659759">
    <w:abstractNumId w:val="18"/>
  </w:num>
  <w:num w:numId="22" w16cid:durableId="67700924">
    <w:abstractNumId w:val="12"/>
  </w:num>
  <w:num w:numId="23" w16cid:durableId="161238862">
    <w:abstractNumId w:val="46"/>
  </w:num>
  <w:num w:numId="24" w16cid:durableId="699166067">
    <w:abstractNumId w:val="15"/>
  </w:num>
  <w:num w:numId="25" w16cid:durableId="1166242038">
    <w:abstractNumId w:val="19"/>
  </w:num>
  <w:num w:numId="26" w16cid:durableId="783813068">
    <w:abstractNumId w:val="38"/>
  </w:num>
  <w:num w:numId="27" w16cid:durableId="855925783">
    <w:abstractNumId w:val="44"/>
  </w:num>
  <w:num w:numId="28" w16cid:durableId="105197209">
    <w:abstractNumId w:val="22"/>
  </w:num>
  <w:num w:numId="29" w16cid:durableId="700478106">
    <w:abstractNumId w:val="40"/>
  </w:num>
  <w:num w:numId="30" w16cid:durableId="2041709209">
    <w:abstractNumId w:val="32"/>
  </w:num>
  <w:num w:numId="31" w16cid:durableId="58983073">
    <w:abstractNumId w:val="39"/>
  </w:num>
  <w:num w:numId="32" w16cid:durableId="1393313068">
    <w:abstractNumId w:val="37"/>
  </w:num>
  <w:num w:numId="33" w16cid:durableId="1943030445">
    <w:abstractNumId w:val="27"/>
  </w:num>
  <w:num w:numId="34" w16cid:durableId="1029375584">
    <w:abstractNumId w:val="33"/>
  </w:num>
  <w:num w:numId="35" w16cid:durableId="54554063">
    <w:abstractNumId w:val="35"/>
  </w:num>
  <w:num w:numId="36" w16cid:durableId="2002191460">
    <w:abstractNumId w:val="30"/>
  </w:num>
  <w:num w:numId="37" w16cid:durableId="1881550261">
    <w:abstractNumId w:val="25"/>
  </w:num>
  <w:num w:numId="38" w16cid:durableId="539586494">
    <w:abstractNumId w:val="41"/>
  </w:num>
  <w:num w:numId="39" w16cid:durableId="45224747">
    <w:abstractNumId w:val="31"/>
  </w:num>
  <w:num w:numId="40" w16cid:durableId="1039477762">
    <w:abstractNumId w:val="24"/>
  </w:num>
  <w:num w:numId="41" w16cid:durableId="920531372">
    <w:abstractNumId w:val="23"/>
  </w:num>
  <w:num w:numId="42" w16cid:durableId="1692687171">
    <w:abstractNumId w:val="17"/>
  </w:num>
  <w:num w:numId="43" w16cid:durableId="1335374137">
    <w:abstractNumId w:val="0"/>
  </w:num>
  <w:num w:numId="44" w16cid:durableId="1988437584">
    <w:abstractNumId w:val="20"/>
  </w:num>
  <w:num w:numId="45" w16cid:durableId="1849978316">
    <w:abstractNumId w:val="42"/>
  </w:num>
  <w:num w:numId="46" w16cid:durableId="1146435517">
    <w:abstractNumId w:val="13"/>
  </w:num>
  <w:num w:numId="47" w16cid:durableId="1938900474">
    <w:abstractNumId w:val="45"/>
  </w:num>
  <w:num w:numId="48" w16cid:durableId="71006512">
    <w:abstractNumId w:val="14"/>
  </w:num>
  <w:num w:numId="49" w16cid:durableId="10812151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284"/>
  <w:drawingGridVerticalSpacing w:val="284"/>
  <w:displayHorizontalDrawingGridEvery w:val="0"/>
  <w:doNotUseMarginsForDrawingGridOrigin/>
  <w:drawingGridHorizontalOrigin w:val="284"/>
  <w:drawingGridVerticalOrigin w:val="284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EC"/>
    <w:rsid w:val="000106D2"/>
    <w:rsid w:val="00037B7E"/>
    <w:rsid w:val="00056CFD"/>
    <w:rsid w:val="0008124D"/>
    <w:rsid w:val="00095AE8"/>
    <w:rsid w:val="000C2411"/>
    <w:rsid w:val="000C64DA"/>
    <w:rsid w:val="000E315B"/>
    <w:rsid w:val="000F5698"/>
    <w:rsid w:val="00103FB7"/>
    <w:rsid w:val="001840C3"/>
    <w:rsid w:val="001904A2"/>
    <w:rsid w:val="001D1F86"/>
    <w:rsid w:val="001E44CF"/>
    <w:rsid w:val="001F6434"/>
    <w:rsid w:val="00200014"/>
    <w:rsid w:val="0020214F"/>
    <w:rsid w:val="00250E83"/>
    <w:rsid w:val="002C169A"/>
    <w:rsid w:val="002C592A"/>
    <w:rsid w:val="003016A0"/>
    <w:rsid w:val="00326EC9"/>
    <w:rsid w:val="00336624"/>
    <w:rsid w:val="00390768"/>
    <w:rsid w:val="00393AD9"/>
    <w:rsid w:val="00422732"/>
    <w:rsid w:val="00427B58"/>
    <w:rsid w:val="00445CC6"/>
    <w:rsid w:val="004643B2"/>
    <w:rsid w:val="004764E9"/>
    <w:rsid w:val="00484D00"/>
    <w:rsid w:val="004945F3"/>
    <w:rsid w:val="004A2B34"/>
    <w:rsid w:val="004B0B97"/>
    <w:rsid w:val="004B2238"/>
    <w:rsid w:val="004D1094"/>
    <w:rsid w:val="004E4CF9"/>
    <w:rsid w:val="00517215"/>
    <w:rsid w:val="00517418"/>
    <w:rsid w:val="005B170D"/>
    <w:rsid w:val="005C02BC"/>
    <w:rsid w:val="005C2FCA"/>
    <w:rsid w:val="00673388"/>
    <w:rsid w:val="006C5D8B"/>
    <w:rsid w:val="006E5ADB"/>
    <w:rsid w:val="00701DCF"/>
    <w:rsid w:val="00702BEC"/>
    <w:rsid w:val="0072163F"/>
    <w:rsid w:val="00723D5A"/>
    <w:rsid w:val="00726902"/>
    <w:rsid w:val="00731864"/>
    <w:rsid w:val="00766809"/>
    <w:rsid w:val="00770EAD"/>
    <w:rsid w:val="00783FDA"/>
    <w:rsid w:val="007A460D"/>
    <w:rsid w:val="007B6D4F"/>
    <w:rsid w:val="007D1492"/>
    <w:rsid w:val="007D7461"/>
    <w:rsid w:val="007F46AC"/>
    <w:rsid w:val="00827CDE"/>
    <w:rsid w:val="008728FA"/>
    <w:rsid w:val="008D2053"/>
    <w:rsid w:val="008F26CA"/>
    <w:rsid w:val="00932D49"/>
    <w:rsid w:val="00936046"/>
    <w:rsid w:val="00944BA5"/>
    <w:rsid w:val="009C2D5D"/>
    <w:rsid w:val="009E02B7"/>
    <w:rsid w:val="00A52C5B"/>
    <w:rsid w:val="00A54E7E"/>
    <w:rsid w:val="00A7275B"/>
    <w:rsid w:val="00A84480"/>
    <w:rsid w:val="00A90A2C"/>
    <w:rsid w:val="00AB124E"/>
    <w:rsid w:val="00B106EC"/>
    <w:rsid w:val="00B24B8D"/>
    <w:rsid w:val="00B65624"/>
    <w:rsid w:val="00B76CCE"/>
    <w:rsid w:val="00B931DE"/>
    <w:rsid w:val="00BA2AA0"/>
    <w:rsid w:val="00BB1090"/>
    <w:rsid w:val="00BD65D3"/>
    <w:rsid w:val="00BF4AE1"/>
    <w:rsid w:val="00BF6AA9"/>
    <w:rsid w:val="00C00138"/>
    <w:rsid w:val="00C10130"/>
    <w:rsid w:val="00C3612C"/>
    <w:rsid w:val="00C46E12"/>
    <w:rsid w:val="00C505D4"/>
    <w:rsid w:val="00C55E08"/>
    <w:rsid w:val="00C863AD"/>
    <w:rsid w:val="00CA7711"/>
    <w:rsid w:val="00CF7B50"/>
    <w:rsid w:val="00D051D7"/>
    <w:rsid w:val="00D22EA7"/>
    <w:rsid w:val="00D45A12"/>
    <w:rsid w:val="00D54847"/>
    <w:rsid w:val="00D61673"/>
    <w:rsid w:val="00D85BA4"/>
    <w:rsid w:val="00DB0450"/>
    <w:rsid w:val="00DB5BD7"/>
    <w:rsid w:val="00DE70C1"/>
    <w:rsid w:val="00DF04D0"/>
    <w:rsid w:val="00E15E89"/>
    <w:rsid w:val="00E35DD4"/>
    <w:rsid w:val="00E54E2A"/>
    <w:rsid w:val="00E564E2"/>
    <w:rsid w:val="00E60626"/>
    <w:rsid w:val="00EC3E99"/>
    <w:rsid w:val="00EE592F"/>
    <w:rsid w:val="00F16F71"/>
    <w:rsid w:val="00F20607"/>
    <w:rsid w:val="00F25DC5"/>
    <w:rsid w:val="00F340F1"/>
    <w:rsid w:val="00F5214E"/>
    <w:rsid w:val="00F770BF"/>
    <w:rsid w:val="00F94B62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839D"/>
  <w15:docId w15:val="{484BCA6E-49E9-4B3B-80F7-5A63A5BC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538"/>
      </w:tabs>
      <w:autoSpaceDE w:val="0"/>
      <w:jc w:val="center"/>
      <w:outlineLvl w:val="3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Domylnaczcionkaakapitu">
    <w:name w:val="WW-Domyślna czcionka akapitu"/>
  </w:style>
  <w:style w:type="character" w:customStyle="1" w:styleId="Nagwek3Znak">
    <w:name w:val="Nagłówek 3 Znak"/>
    <w:uiPriority w:val="9"/>
    <w:rPr>
      <w:rFonts w:ascii="Arial" w:eastAsia="MS Mincho" w:hAnsi="Arial" w:cs="Arial"/>
      <w:b/>
      <w:bCs/>
      <w:sz w:val="26"/>
      <w:szCs w:val="26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1224"/>
      </w:tabs>
      <w:autoSpaceDE w:val="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</w:pPr>
    <w:rPr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10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6EC"/>
    <w:rPr>
      <w:rFonts w:eastAsia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6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6EC"/>
    <w:rPr>
      <w:rFonts w:eastAsia="MS Minch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6EC"/>
    <w:rPr>
      <w:rFonts w:ascii="Tahoma" w:eastAsia="MS Mincho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B106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83F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783FDA"/>
    <w:rPr>
      <w:rFonts w:eastAsia="MS Mincho"/>
      <w:sz w:val="24"/>
      <w:szCs w:val="24"/>
      <w:lang w:eastAsia="ar-SA"/>
    </w:rPr>
  </w:style>
  <w:style w:type="character" w:styleId="Numerstrony">
    <w:name w:val="page number"/>
    <w:basedOn w:val="Domylnaczcionkaakapitu1"/>
    <w:semiHidden/>
    <w:rsid w:val="00783FDA"/>
  </w:style>
  <w:style w:type="paragraph" w:styleId="Tytu">
    <w:name w:val="Title"/>
    <w:basedOn w:val="Normalny"/>
    <w:next w:val="Podtytu"/>
    <w:link w:val="TytuZnak"/>
    <w:qFormat/>
    <w:rsid w:val="00783FDA"/>
    <w:pPr>
      <w:jc w:val="center"/>
    </w:pPr>
    <w:rPr>
      <w:rFonts w:eastAsia="Times New Roman"/>
      <w:i/>
      <w:iCs/>
      <w:sz w:val="32"/>
    </w:rPr>
  </w:style>
  <w:style w:type="character" w:customStyle="1" w:styleId="TytuZnak">
    <w:name w:val="Tytuł Znak"/>
    <w:link w:val="Tytu"/>
    <w:rsid w:val="00783FDA"/>
    <w:rPr>
      <w:i/>
      <w:iCs/>
      <w:sz w:val="32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83FDA"/>
    <w:pPr>
      <w:tabs>
        <w:tab w:val="left" w:pos="3420"/>
      </w:tabs>
      <w:spacing w:line="360" w:lineRule="auto"/>
      <w:ind w:left="1080" w:hanging="1080"/>
      <w:jc w:val="both"/>
    </w:pPr>
    <w:rPr>
      <w:rFonts w:eastAsia="Times New Roman"/>
      <w:color w:val="8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F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783FD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945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945F3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4945F3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semiHidden/>
    <w:rsid w:val="004945F3"/>
    <w:rPr>
      <w:rFonts w:eastAsia="MS Mincho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45F3"/>
    <w:pPr>
      <w:keepLines/>
      <w:tabs>
        <w:tab w:val="clear" w:pos="432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945F3"/>
    <w:pPr>
      <w:suppressAutoHyphens w:val="0"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basedOn w:val="Normalny"/>
    <w:rsid w:val="00E60626"/>
    <w:pPr>
      <w:widowControl w:val="0"/>
      <w:suppressAutoHyphens w:val="0"/>
      <w:spacing w:before="60" w:after="300"/>
    </w:pPr>
    <w:rPr>
      <w:rFonts w:ascii="Arial" w:eastAsia="Times New Roman" w:hAnsi="Arial"/>
      <w:snapToGrid w:val="0"/>
      <w:sz w:val="16"/>
      <w:szCs w:val="20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DC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1DCF"/>
    <w:rPr>
      <w:rFonts w:eastAsia="MS Mincho"/>
      <w:lang w:eastAsia="ar-SA"/>
    </w:rPr>
  </w:style>
  <w:style w:type="character" w:styleId="Odwoanieprzypisudolnego">
    <w:name w:val="footnote reference"/>
    <w:uiPriority w:val="99"/>
    <w:semiHidden/>
    <w:unhideWhenUsed/>
    <w:rsid w:val="00701DC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1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124E"/>
    <w:rPr>
      <w:rFonts w:eastAsia="MS Mincho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124E"/>
    <w:rPr>
      <w:rFonts w:eastAsia="MS Mincho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5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"/>
      <w:sz w:val="20"/>
      <w:szCs w:val="20"/>
      <w:lang w:val="cs-CZ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6C5D8B"/>
    <w:rPr>
      <w:rFonts w:ascii="Courier" w:hAnsi="Courier" w:cs="Courier"/>
    </w:rPr>
  </w:style>
  <w:style w:type="paragraph" w:customStyle="1" w:styleId="Standard">
    <w:name w:val="Standard"/>
    <w:rsid w:val="00766809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customStyle="1" w:styleId="redniasiatka1akcent21">
    <w:name w:val="Średnia siatka 1 — akcent 21"/>
    <w:basedOn w:val="Normalny"/>
    <w:uiPriority w:val="34"/>
    <w:qFormat/>
    <w:rsid w:val="00C46E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564E2"/>
    <w:rPr>
      <w:rFonts w:eastAsia="MS Mincho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21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2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9F8B2C5B5134B902A5A8E90F28007" ma:contentTypeVersion="18" ma:contentTypeDescription="Utwórz nowy dokument." ma:contentTypeScope="" ma:versionID="d581aa802bbfdcbd84ebb18ae0c74e8c">
  <xsd:schema xmlns:xsd="http://www.w3.org/2001/XMLSchema" xmlns:xs="http://www.w3.org/2001/XMLSchema" xmlns:p="http://schemas.microsoft.com/office/2006/metadata/properties" xmlns:ns2="691ccab1-f3dd-42c8-aa45-365f89f18d22" xmlns:ns3="5e993686-a599-4204-b649-1d55e082fa81" targetNamespace="http://schemas.microsoft.com/office/2006/metadata/properties" ma:root="true" ma:fieldsID="e9088998f9793bc6f6eac491187d3dad" ns2:_="" ns3:_="">
    <xsd:import namespace="691ccab1-f3dd-42c8-aa45-365f89f18d22"/>
    <xsd:import namespace="5e993686-a599-4204-b649-1d55e082fa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ccab1-f3dd-42c8-aa45-365f89f1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4ac615-e414-4fab-a40e-e66480d1269b}" ma:internalName="TaxCatchAll" ma:showField="CatchAllData" ma:web="691ccab1-f3dd-42c8-aa45-365f89f1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3686-a599-4204-b649-1d55e082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c49b3fe-203f-48d3-a6f8-4ddb5de44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1ccab1-f3dd-42c8-aa45-365f89f18d22" xsi:nil="true"/>
    <lcf76f155ced4ddcb4097134ff3c332f xmlns="5e993686-a599-4204-b649-1d55e082fa81">
      <Terms xmlns="http://schemas.microsoft.com/office/infopath/2007/PartnerControls"/>
    </lcf76f155ced4ddcb4097134ff3c332f>
    <SharedWithUsers xmlns="691ccab1-f3dd-42c8-aa45-365f89f18d2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E45C91-3816-4370-B622-E6E190DF0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E536C-5CDD-4C3B-9928-83D54BBE6D5F}"/>
</file>

<file path=customXml/itemProps3.xml><?xml version="1.0" encoding="utf-8"?>
<ds:datastoreItem xmlns:ds="http://schemas.openxmlformats.org/officeDocument/2006/customXml" ds:itemID="{4FC87D8C-35FB-4C49-9C8D-A84F30E49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932A0-473C-453D-AD9D-82D538B8E6C0}">
  <ds:schemaRefs>
    <ds:schemaRef ds:uri="http://schemas.microsoft.com/office/2006/metadata/properties"/>
    <ds:schemaRef ds:uri="http://schemas.microsoft.com/office/infopath/2007/PartnerControls"/>
    <ds:schemaRef ds:uri="691ccab1-f3dd-42c8-aa45-365f89f18d22"/>
    <ds:schemaRef ds:uri="5e993686-a599-4204-b649-1d55e082fa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BEZPOŚREDNIEGO PRZYSTĄPIENIA</vt:lpstr>
    </vt:vector>
  </TitlesOfParts>
  <Company>Rojam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BEZPOŚREDNIEGO PRZYSTĄPIENIA</dc:title>
  <dc:creator>Golkowski</dc:creator>
  <cp:lastModifiedBy>Anna Łoszak</cp:lastModifiedBy>
  <cp:revision>6</cp:revision>
  <cp:lastPrinted>2020-03-11T15:52:00Z</cp:lastPrinted>
  <dcterms:created xsi:type="dcterms:W3CDTF">2024-01-30T10:11:00Z</dcterms:created>
  <dcterms:modified xsi:type="dcterms:W3CDTF">2024-01-30T10:14:00Z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0x0101007929F8B2C5B5134B902A5A8E90F28007</vt:lpwstr>
  </property>
</Properties>
</file>